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FE" w:rsidRPr="00DA27E7" w:rsidRDefault="00ED35F7" w:rsidP="0077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Frage</w:t>
      </w:r>
      <w:r w:rsidR="007762FE">
        <w:rPr>
          <w:rFonts w:ascii="Arial" w:hAnsi="Arial" w:cs="Arial"/>
          <w:sz w:val="44"/>
          <w:szCs w:val="44"/>
        </w:rPr>
        <w:t>bogen</w:t>
      </w:r>
      <w:r w:rsidR="007762FE" w:rsidRPr="00DA27E7">
        <w:rPr>
          <w:rFonts w:ascii="Arial" w:hAnsi="Arial" w:cs="Arial"/>
          <w:sz w:val="44"/>
          <w:szCs w:val="44"/>
        </w:rPr>
        <w:t>:</w:t>
      </w:r>
      <w:r w:rsidR="007762FE">
        <w:rPr>
          <w:rFonts w:ascii="Arial" w:hAnsi="Arial" w:cs="Arial"/>
          <w:sz w:val="44"/>
          <w:szCs w:val="44"/>
        </w:rPr>
        <w:t>____________________</w:t>
      </w:r>
      <w:r w:rsidR="007762FE">
        <w:rPr>
          <w:rFonts w:ascii="Arial" w:hAnsi="Arial" w:cs="Arial"/>
          <w:sz w:val="20"/>
          <w:szCs w:val="20"/>
        </w:rPr>
        <w:tab/>
      </w:r>
      <w:r w:rsidR="007762FE">
        <w:rPr>
          <w:rFonts w:ascii="Arial" w:hAnsi="Arial" w:cs="Arial"/>
          <w:sz w:val="20"/>
          <w:szCs w:val="20"/>
        </w:rPr>
        <w:tab/>
      </w:r>
      <w:r w:rsidR="007762FE">
        <w:rPr>
          <w:rFonts w:ascii="Arial" w:hAnsi="Arial" w:cs="Arial"/>
          <w:sz w:val="20"/>
          <w:szCs w:val="20"/>
        </w:rPr>
        <w:tab/>
      </w:r>
      <w:r w:rsidR="007762FE">
        <w:rPr>
          <w:rFonts w:ascii="Arial" w:hAnsi="Arial" w:cs="Arial"/>
          <w:sz w:val="20"/>
          <w:szCs w:val="20"/>
        </w:rPr>
        <w:tab/>
      </w:r>
      <w:r w:rsidR="007762FE">
        <w:rPr>
          <w:rFonts w:ascii="Arial" w:hAnsi="Arial" w:cs="Arial"/>
          <w:sz w:val="20"/>
          <w:szCs w:val="20"/>
        </w:rPr>
        <w:tab/>
      </w:r>
      <w:r w:rsidR="007762FE">
        <w:rPr>
          <w:rFonts w:ascii="Arial" w:hAnsi="Arial" w:cs="Arial"/>
          <w:sz w:val="20"/>
          <w:szCs w:val="20"/>
        </w:rPr>
        <w:tab/>
      </w:r>
      <w:r w:rsidR="007762FE">
        <w:rPr>
          <w:rFonts w:ascii="Arial" w:hAnsi="Arial" w:cs="Arial"/>
          <w:sz w:val="20"/>
          <w:szCs w:val="20"/>
        </w:rPr>
        <w:tab/>
        <w:t xml:space="preserve">              Name, Vorname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74"/>
      </w:tblGrid>
      <w:tr w:rsidR="007762FE" w:rsidRPr="009677AD" w:rsidTr="00ED35F7">
        <w:tc>
          <w:tcPr>
            <w:tcW w:w="4786" w:type="dxa"/>
          </w:tcPr>
          <w:p w:rsidR="00ED35F7" w:rsidRPr="007762FE" w:rsidRDefault="00ED35F7" w:rsidP="007762FE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Welche Schule besuchst du </w:t>
            </w:r>
            <w:proofErr w:type="gramStart"/>
            <w:r>
              <w:rPr>
                <w:rFonts w:ascii="Verdana" w:hAnsi="Verdana" w:cs="Arial"/>
                <w:b/>
              </w:rPr>
              <w:t>zur Zeit</w:t>
            </w:r>
            <w:proofErr w:type="gramEnd"/>
            <w:r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ED35F7" w:rsidRDefault="00ED35F7" w:rsidP="00ED35F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Wenn du ein Gymnasium besuchst oder eine andere Schule mit eigener Oberstufe:</w:t>
            </w:r>
          </w:p>
          <w:p w:rsidR="007762FE" w:rsidRPr="007762FE" w:rsidRDefault="00ED35F7" w:rsidP="00ED35F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Hast du einen Antrag auf Schulwechsel gestellt oder hast du den Wechselwunsch bereits angekündigt?</w:t>
            </w: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Pr="007762FE" w:rsidRDefault="00ED35F7" w:rsidP="00ED35F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Wie schätzt du deinen derzeitigen Leistungsstand ein?</w:t>
            </w: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Default="00ED35F7" w:rsidP="007762FE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Hast du Stärken oder Schwächen?</w:t>
            </w:r>
          </w:p>
          <w:p w:rsidR="00ED35F7" w:rsidRPr="007762FE" w:rsidRDefault="00ED35F7" w:rsidP="007762FE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Hast du schon einmal eine Klasse wiederholt?</w:t>
            </w: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Pr="007762FE" w:rsidRDefault="00ED35F7" w:rsidP="007762FE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Warum bewirbst du dich an einer der Bergedorfer </w:t>
            </w:r>
            <w:proofErr w:type="gramStart"/>
            <w:r>
              <w:rPr>
                <w:rFonts w:ascii="Verdana" w:hAnsi="Verdana" w:cs="Arial"/>
                <w:b/>
              </w:rPr>
              <w:t>Stadtteilschulen ?</w:t>
            </w:r>
            <w:proofErr w:type="gramEnd"/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Pr="007762FE" w:rsidRDefault="00ED35F7" w:rsidP="00ED35F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Hast den Wunsch in eine bestimmte Schule oder eine bestimmte Klasse zu kommen? Begründe deinen Wunsch.</w:t>
            </w: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Pr="007762FE" w:rsidRDefault="00ED35F7" w:rsidP="001C4EE1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Welches ist dein Ziel für die Oberstufe (Abitur, Fachhochschulreife)? Hast du schon eine Idee für einen </w:t>
            </w:r>
            <w:proofErr w:type="gramStart"/>
            <w:r>
              <w:rPr>
                <w:rFonts w:ascii="Verdana" w:hAnsi="Verdana" w:cs="Arial"/>
                <w:b/>
              </w:rPr>
              <w:t>Beruf ?</w:t>
            </w:r>
            <w:proofErr w:type="gramEnd"/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Pr="007762FE" w:rsidRDefault="002936A9" w:rsidP="001C4EE1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Wünscht du dir eine/n bestimmte/ Mitschüler/in</w:t>
            </w: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  <w:tr w:rsidR="007762FE" w:rsidRPr="009677AD" w:rsidTr="00ED35F7">
        <w:tc>
          <w:tcPr>
            <w:tcW w:w="4786" w:type="dxa"/>
          </w:tcPr>
          <w:p w:rsidR="007762FE" w:rsidRPr="007762FE" w:rsidRDefault="002936A9" w:rsidP="00833E4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Gibt es etwas </w:t>
            </w:r>
            <w:r w:rsidR="007762FE" w:rsidRPr="007762FE">
              <w:rPr>
                <w:rFonts w:ascii="Verdana" w:hAnsi="Verdana" w:cs="Arial"/>
                <w:b/>
              </w:rPr>
              <w:t>Besonderes</w:t>
            </w:r>
            <w:r>
              <w:rPr>
                <w:rFonts w:ascii="Verdana" w:hAnsi="Verdana" w:cs="Arial"/>
                <w:b/>
              </w:rPr>
              <w:t xml:space="preserve"> (z.B. Nachteilsausgleich), </w:t>
            </w:r>
            <w:proofErr w:type="gramStart"/>
            <w:r>
              <w:rPr>
                <w:rFonts w:ascii="Verdana" w:hAnsi="Verdana" w:cs="Arial"/>
                <w:b/>
              </w:rPr>
              <w:t>das</w:t>
            </w:r>
            <w:proofErr w:type="gramEnd"/>
            <w:r>
              <w:rPr>
                <w:rFonts w:ascii="Verdana" w:hAnsi="Verdana" w:cs="Arial"/>
                <w:b/>
              </w:rPr>
              <w:t xml:space="preserve"> wir wissen sollten?</w:t>
            </w:r>
          </w:p>
          <w:p w:rsidR="007762FE" w:rsidRPr="007762FE" w:rsidRDefault="007762FE" w:rsidP="00833E4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74" w:type="dxa"/>
          </w:tcPr>
          <w:p w:rsidR="007762FE" w:rsidRPr="009677AD" w:rsidRDefault="007762FE" w:rsidP="00833E42">
            <w:pPr>
              <w:rPr>
                <w:rFonts w:ascii="Arial" w:hAnsi="Arial" w:cs="Arial"/>
                <w:b/>
              </w:rPr>
            </w:pPr>
          </w:p>
        </w:tc>
      </w:tr>
    </w:tbl>
    <w:p w:rsidR="007762FE" w:rsidRPr="00F40973" w:rsidRDefault="007762FE" w:rsidP="002E6DE1">
      <w:pPr>
        <w:spacing w:after="0"/>
      </w:pPr>
    </w:p>
    <w:sectPr w:rsidR="007762FE" w:rsidRPr="00F40973" w:rsidSect="00DC17AA">
      <w:headerReference w:type="default" r:id="rId8"/>
      <w:footerReference w:type="default" r:id="rId9"/>
      <w:pgSz w:w="11906" w:h="16838"/>
      <w:pgMar w:top="1417" w:right="1417" w:bottom="1134" w:left="141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94" w:rsidRDefault="00223294">
      <w:pPr>
        <w:spacing w:after="0" w:line="240" w:lineRule="auto"/>
      </w:pPr>
      <w:r>
        <w:separator/>
      </w:r>
    </w:p>
  </w:endnote>
  <w:endnote w:type="continuationSeparator" w:id="0">
    <w:p w:rsidR="00223294" w:rsidRDefault="002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7A" w:rsidRDefault="000D2B8F" w:rsidP="000D2B8F">
    <w:pPr>
      <w:tabs>
        <w:tab w:val="left" w:pos="9498"/>
      </w:tabs>
      <w:spacing w:after="0" w:line="240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7762FE">
      <w:rPr>
        <w:rFonts w:ascii="Verdana" w:hAnsi="Verdana"/>
        <w:sz w:val="18"/>
        <w:szCs w:val="18"/>
      </w:rPr>
      <w:tab/>
    </w:r>
    <w:r w:rsidR="00346A7A">
      <w:rPr>
        <w:rFonts w:ascii="Verdana" w:hAnsi="Verdana"/>
        <w:sz w:val="18"/>
        <w:szCs w:val="18"/>
      </w:rPr>
      <w:tab/>
    </w:r>
  </w:p>
  <w:p w:rsidR="00346A7A" w:rsidRPr="000D2B8F" w:rsidRDefault="00346A7A" w:rsidP="000D2B8F">
    <w:pPr>
      <w:tabs>
        <w:tab w:val="left" w:pos="9072"/>
      </w:tabs>
      <w:spacing w:after="0" w:line="240" w:lineRule="auto"/>
      <w:rPr>
        <w:rFonts w:ascii="Verdana" w:hAnsi="Verdana"/>
        <w:sz w:val="28"/>
        <w:szCs w:val="28"/>
      </w:rPr>
    </w:pPr>
    <w:r>
      <w:rPr>
        <w:rFonts w:ascii="Verdana" w:hAnsi="Verdana"/>
        <w:sz w:val="18"/>
        <w:szCs w:val="18"/>
      </w:rPr>
      <w:tab/>
    </w:r>
    <w:r w:rsidR="000D2B8F">
      <w:rPr>
        <w:rFonts w:ascii="Verdana" w:hAnsi="Verdana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94" w:rsidRDefault="00223294">
      <w:pPr>
        <w:spacing w:after="0" w:line="240" w:lineRule="auto"/>
      </w:pPr>
      <w:r>
        <w:separator/>
      </w:r>
    </w:p>
  </w:footnote>
  <w:footnote w:type="continuationSeparator" w:id="0">
    <w:p w:rsidR="00223294" w:rsidRDefault="0022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8A" w:rsidRDefault="00733281">
    <w:pPr>
      <w:pStyle w:val="Kopfzeile"/>
      <w:rPr>
        <w:rFonts w:ascii="Verdana" w:hAnsi="Verdana"/>
        <w:sz w:val="36"/>
        <w:szCs w:val="3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-14605</wp:posOffset>
              </wp:positionV>
              <wp:extent cx="1762125" cy="753110"/>
              <wp:effectExtent l="9525" t="13335" r="9525" b="508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281" w:rsidRDefault="00733281">
                          <w:r w:rsidRPr="0073328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638300" cy="561975"/>
                                <wp:effectExtent l="0" t="0" r="0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4pt;margin-top:-1.15pt;width:138.75pt;height:5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">
              <v:textbox>
                <w:txbxContent>
                  <w:p w:rsidR="00733281" w:rsidRDefault="00733281">
                    <w:r w:rsidRPr="00733281"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638300" cy="561975"/>
                          <wp:effectExtent l="0" t="0" r="0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3293745</wp:posOffset>
          </wp:positionH>
          <wp:positionV relativeFrom="paragraph">
            <wp:posOffset>-23495</wp:posOffset>
          </wp:positionV>
          <wp:extent cx="1504950" cy="762000"/>
          <wp:effectExtent l="0" t="0" r="0" b="0"/>
          <wp:wrapTight wrapText="bothSides">
            <wp:wrapPolygon edited="0">
              <wp:start x="0" y="0"/>
              <wp:lineTo x="0" y="21060"/>
              <wp:lineTo x="21327" y="21060"/>
              <wp:lineTo x="21327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-14605</wp:posOffset>
          </wp:positionV>
          <wp:extent cx="1059180" cy="723900"/>
          <wp:effectExtent l="19050" t="19050" r="26670" b="19050"/>
          <wp:wrapTight wrapText="bothSides">
            <wp:wrapPolygon edited="0">
              <wp:start x="-388" y="-568"/>
              <wp:lineTo x="-388" y="21600"/>
              <wp:lineTo x="21755" y="21600"/>
              <wp:lineTo x="21755" y="-568"/>
              <wp:lineTo x="-388" y="-568"/>
            </wp:wrapPolygon>
          </wp:wrapTight>
          <wp:docPr id="7" name="Bild 7" descr="Logo 100piKirchwe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100piKirchwer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239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-24130</wp:posOffset>
          </wp:positionV>
          <wp:extent cx="800100" cy="1143635"/>
          <wp:effectExtent l="19050" t="19050" r="19050" b="18415"/>
          <wp:wrapTight wrapText="bothSides">
            <wp:wrapPolygon edited="0">
              <wp:start x="-514" y="-360"/>
              <wp:lineTo x="-514" y="21588"/>
              <wp:lineTo x="21600" y="21588"/>
              <wp:lineTo x="21600" y="-360"/>
              <wp:lineTo x="-514" y="-360"/>
            </wp:wrapPolygon>
          </wp:wrapTight>
          <wp:docPr id="2" name="Bild 2" descr="GBS_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S_Schul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3635"/>
                  </a:xfrm>
                  <a:prstGeom prst="rect">
                    <a:avLst/>
                  </a:prstGeom>
                  <a:noFill/>
                  <a:ln w="9525">
                    <a:solidFill>
                      <a:srgbClr val="C0504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38A">
      <w:rPr>
        <w:rFonts w:ascii="Comic Sans MS" w:hAnsi="Comic Sans MS"/>
        <w:sz w:val="20"/>
        <w:szCs w:val="20"/>
      </w:rPr>
      <w:t xml:space="preserve">                 </w:t>
    </w:r>
  </w:p>
  <w:p w:rsidR="00445686" w:rsidRDefault="00445686">
    <w:pPr>
      <w:pStyle w:val="Kopfzeile"/>
      <w:rPr>
        <w:rFonts w:ascii="Comic Sans MS" w:hAnsi="Comic Sans MS"/>
        <w:sz w:val="20"/>
        <w:szCs w:val="20"/>
      </w:rPr>
    </w:pPr>
    <w:r w:rsidRPr="00580070">
      <w:rPr>
        <w:rFonts w:ascii="Comic Sans MS" w:hAnsi="Comic Sans MS"/>
        <w:sz w:val="20"/>
        <w:szCs w:val="20"/>
      </w:rPr>
      <w:tab/>
    </w:r>
    <w:r w:rsidRPr="00580070">
      <w:rPr>
        <w:rFonts w:ascii="Comic Sans MS" w:hAnsi="Comic Sans MS"/>
        <w:sz w:val="20"/>
        <w:szCs w:val="20"/>
      </w:rPr>
      <w:tab/>
    </w:r>
  </w:p>
  <w:p w:rsidR="0011638A" w:rsidRDefault="00A94E16">
    <w:pPr>
      <w:pStyle w:val="Kopfzeile"/>
      <w:rPr>
        <w:rFonts w:ascii="Verdana" w:hAnsi="Verdana"/>
        <w:b/>
      </w:rPr>
    </w:pPr>
    <w:r>
      <w:rPr>
        <w:rFonts w:ascii="Verdana" w:hAnsi="Verdana"/>
      </w:rPr>
      <w:tab/>
    </w:r>
  </w:p>
  <w:p w:rsidR="00DC17AA" w:rsidRDefault="00DC17AA">
    <w:pPr>
      <w:pStyle w:val="Kopfzeile"/>
      <w:rPr>
        <w:rFonts w:ascii="Verdana" w:hAnsi="Verdana"/>
        <w:b/>
      </w:rPr>
    </w:pPr>
  </w:p>
  <w:p w:rsidR="00DC17AA" w:rsidRDefault="00ED35F7">
    <w:pPr>
      <w:pStyle w:val="Kopfzeile"/>
      <w:rPr>
        <w:rFonts w:ascii="Verdana" w:hAnsi="Verdana"/>
        <w:b/>
      </w:rPr>
    </w:pPr>
    <w:r>
      <w:rPr>
        <w:rFonts w:ascii="Verdana" w:hAnsi="Verdana"/>
        <w:sz w:val="20"/>
        <w:szCs w:val="20"/>
      </w:rPr>
      <w:t>März 2020</w:t>
    </w:r>
    <w:r w:rsidR="00DC17AA">
      <w:rPr>
        <w:rFonts w:ascii="Verdana" w:hAnsi="Verdana"/>
        <w:b/>
      </w:rPr>
      <w:tab/>
    </w:r>
  </w:p>
  <w:p w:rsidR="00DC17AA" w:rsidRPr="00580070" w:rsidRDefault="00DC17AA">
    <w:pPr>
      <w:pStyle w:val="Kopfzeile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1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1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1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1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1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1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1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1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1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1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1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1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1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1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1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1"/>
      </w:pPr>
      <w:rPr>
        <w:rFonts w:hint="default"/>
        <w:color w:val="000000"/>
        <w:position w:val="0"/>
        <w:sz w:val="24"/>
      </w:rPr>
    </w:lvl>
  </w:abstractNum>
  <w:abstractNum w:abstractNumId="3">
    <w:nsid w:val="1B3F08F6"/>
    <w:multiLevelType w:val="hybridMultilevel"/>
    <w:tmpl w:val="C742E194"/>
    <w:lvl w:ilvl="0" w:tplc="FE84D0F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BD42BA"/>
    <w:multiLevelType w:val="hybridMultilevel"/>
    <w:tmpl w:val="6CF8F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85BC5"/>
    <w:multiLevelType w:val="hybridMultilevel"/>
    <w:tmpl w:val="252C7774"/>
    <w:lvl w:ilvl="0" w:tplc="780ABB4E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84E6B"/>
    <w:multiLevelType w:val="hybridMultilevel"/>
    <w:tmpl w:val="EF260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1B"/>
    <w:rsid w:val="0003758E"/>
    <w:rsid w:val="000510F6"/>
    <w:rsid w:val="0006469B"/>
    <w:rsid w:val="000A78FE"/>
    <w:rsid w:val="000D1D2E"/>
    <w:rsid w:val="000D2B8F"/>
    <w:rsid w:val="0011638A"/>
    <w:rsid w:val="0016762B"/>
    <w:rsid w:val="001B3BD5"/>
    <w:rsid w:val="001C4EE1"/>
    <w:rsid w:val="001F0884"/>
    <w:rsid w:val="00223294"/>
    <w:rsid w:val="002241E5"/>
    <w:rsid w:val="0024126A"/>
    <w:rsid w:val="00241368"/>
    <w:rsid w:val="002936A9"/>
    <w:rsid w:val="002A6FF7"/>
    <w:rsid w:val="002B61BC"/>
    <w:rsid w:val="002C1A26"/>
    <w:rsid w:val="002C3C4A"/>
    <w:rsid w:val="002E0253"/>
    <w:rsid w:val="002E20E1"/>
    <w:rsid w:val="002E3444"/>
    <w:rsid w:val="002E6DE1"/>
    <w:rsid w:val="002F788F"/>
    <w:rsid w:val="0033549F"/>
    <w:rsid w:val="00346A7A"/>
    <w:rsid w:val="003A08D7"/>
    <w:rsid w:val="003A0B62"/>
    <w:rsid w:val="003C30A2"/>
    <w:rsid w:val="003E073E"/>
    <w:rsid w:val="00427CBF"/>
    <w:rsid w:val="0044193A"/>
    <w:rsid w:val="00445686"/>
    <w:rsid w:val="004470CF"/>
    <w:rsid w:val="0047111B"/>
    <w:rsid w:val="0048417B"/>
    <w:rsid w:val="00495FC7"/>
    <w:rsid w:val="004F40F2"/>
    <w:rsid w:val="004F6751"/>
    <w:rsid w:val="005072C2"/>
    <w:rsid w:val="005123D7"/>
    <w:rsid w:val="00556216"/>
    <w:rsid w:val="005A0B9C"/>
    <w:rsid w:val="005A7189"/>
    <w:rsid w:val="005B5694"/>
    <w:rsid w:val="005C01C3"/>
    <w:rsid w:val="005D5F12"/>
    <w:rsid w:val="005F4D4C"/>
    <w:rsid w:val="00673C8F"/>
    <w:rsid w:val="006872C5"/>
    <w:rsid w:val="00724E21"/>
    <w:rsid w:val="00733281"/>
    <w:rsid w:val="00737400"/>
    <w:rsid w:val="007762FE"/>
    <w:rsid w:val="007C5AE0"/>
    <w:rsid w:val="008146C2"/>
    <w:rsid w:val="00831B29"/>
    <w:rsid w:val="00833E42"/>
    <w:rsid w:val="00843076"/>
    <w:rsid w:val="00863A30"/>
    <w:rsid w:val="008A523E"/>
    <w:rsid w:val="008A7BB4"/>
    <w:rsid w:val="008C4DFA"/>
    <w:rsid w:val="008D161C"/>
    <w:rsid w:val="00924134"/>
    <w:rsid w:val="009272D5"/>
    <w:rsid w:val="00975C3E"/>
    <w:rsid w:val="009844FC"/>
    <w:rsid w:val="00A304AC"/>
    <w:rsid w:val="00A52F61"/>
    <w:rsid w:val="00A73394"/>
    <w:rsid w:val="00A859C7"/>
    <w:rsid w:val="00A94E16"/>
    <w:rsid w:val="00AE718D"/>
    <w:rsid w:val="00B5798E"/>
    <w:rsid w:val="00B61AB8"/>
    <w:rsid w:val="00B851D8"/>
    <w:rsid w:val="00B86093"/>
    <w:rsid w:val="00BD30F4"/>
    <w:rsid w:val="00C437B8"/>
    <w:rsid w:val="00CA6958"/>
    <w:rsid w:val="00CC6661"/>
    <w:rsid w:val="00D05DB5"/>
    <w:rsid w:val="00D418F8"/>
    <w:rsid w:val="00D7727C"/>
    <w:rsid w:val="00DB1273"/>
    <w:rsid w:val="00DC17AA"/>
    <w:rsid w:val="00E006F6"/>
    <w:rsid w:val="00E30012"/>
    <w:rsid w:val="00E37B02"/>
    <w:rsid w:val="00E92379"/>
    <w:rsid w:val="00ED03CB"/>
    <w:rsid w:val="00ED2109"/>
    <w:rsid w:val="00ED276F"/>
    <w:rsid w:val="00ED35F7"/>
    <w:rsid w:val="00EF4830"/>
    <w:rsid w:val="00F12571"/>
    <w:rsid w:val="00F27CCC"/>
    <w:rsid w:val="00F40973"/>
    <w:rsid w:val="00F71162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opfzeileZchn">
    <w:name w:val="Kopfzeile Zchn"/>
    <w:link w:val="Kopfzeile"/>
    <w:rsid w:val="00724E2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uzeileZchn">
    <w:name w:val="Fußzeile Zchn"/>
    <w:link w:val="Fuzeile"/>
    <w:rsid w:val="00724E21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4E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andard1">
    <w:name w:val="Standard1"/>
    <w:rsid w:val="00B851D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de-DE"/>
    </w:rPr>
  </w:style>
  <w:style w:type="paragraph" w:customStyle="1" w:styleId="msoaddress">
    <w:name w:val="msoaddress"/>
    <w:rsid w:val="005C01C3"/>
    <w:pPr>
      <w:jc w:val="center"/>
    </w:pPr>
    <w:rPr>
      <w:rFonts w:ascii="Perpetua" w:eastAsia="Times New Roman" w:hAnsi="Perpetua"/>
      <w:color w:val="000000"/>
      <w:kern w:val="28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4F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opfzeileZchn">
    <w:name w:val="Kopfzeile Zchn"/>
    <w:link w:val="Kopfzeile"/>
    <w:rsid w:val="00724E2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uzeileZchn">
    <w:name w:val="Fußzeile Zchn"/>
    <w:link w:val="Fuzeile"/>
    <w:rsid w:val="00724E21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4E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andard1">
    <w:name w:val="Standard1"/>
    <w:rsid w:val="00B851D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de-DE"/>
    </w:rPr>
  </w:style>
  <w:style w:type="paragraph" w:customStyle="1" w:styleId="msoaddress">
    <w:name w:val="msoaddress"/>
    <w:rsid w:val="005C01C3"/>
    <w:pPr>
      <w:jc w:val="center"/>
    </w:pPr>
    <w:rPr>
      <w:rFonts w:ascii="Perpetua" w:eastAsia="Times New Roman" w:hAnsi="Perpetua"/>
      <w:color w:val="000000"/>
      <w:kern w:val="28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4F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GS-Bergerorf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ute</dc:creator>
  <cp:lastModifiedBy>Tom</cp:lastModifiedBy>
  <cp:revision>2</cp:revision>
  <dcterms:created xsi:type="dcterms:W3CDTF">2020-03-26T16:50:00Z</dcterms:created>
  <dcterms:modified xsi:type="dcterms:W3CDTF">2020-03-26T16:50:00Z</dcterms:modified>
</cp:coreProperties>
</file>