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2CDD" w:rsidRDefault="00ED431F" w:rsidP="009D2CD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86360</wp:posOffset>
                </wp:positionV>
                <wp:extent cx="6052185" cy="632460"/>
                <wp:effectExtent l="22860" t="23495" r="20955" b="2032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6324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039" w:rsidRPr="00C87039" w:rsidRDefault="00C87039" w:rsidP="00C87039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70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Anmeldebogen für die Oberstufe der Bergedorfer Stadtteilschulen</w:t>
                            </w:r>
                          </w:p>
                          <w:p w:rsidR="00C87039" w:rsidRPr="00C87039" w:rsidRDefault="00C87039" w:rsidP="00C870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039">
                              <w:rPr>
                                <w:rFonts w:ascii="Arial" w:hAnsi="Arial" w:cs="Arial"/>
                              </w:rPr>
                              <w:t>Stammdatenerfassung</w:t>
                            </w:r>
                            <w:r w:rsidR="00801C39">
                              <w:rPr>
                                <w:rFonts w:ascii="Arial" w:hAnsi="Arial" w:cs="Arial"/>
                              </w:rPr>
                              <w:t xml:space="preserve"> für DIVIS</w:t>
                            </w:r>
                          </w:p>
                          <w:p w:rsidR="00C87039" w:rsidRDefault="00C87039" w:rsidP="00C8703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.8pt;margin-top:6.8pt;width:476.55pt;height:49.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" filled="f" strokecolor="#a5a5a5" strokeweight="3pt" insetpen="t">
                <v:shadow color="#ccc"/>
                <v:textbox inset="2.88pt,2.88pt,2.88pt,2.88pt">
                  <w:txbxContent>
                    <w:p w:rsidR="00C87039" w:rsidRPr="00C87039" w:rsidRDefault="00C87039" w:rsidP="00C87039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70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Anmeldebogen für die Oberstufe der Bergedorfer Stadtteilschulen</w:t>
                      </w:r>
                    </w:p>
                    <w:p w:rsidR="00C87039" w:rsidRPr="00C87039" w:rsidRDefault="00C87039" w:rsidP="00C87039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C87039">
                        <w:rPr>
                          <w:rFonts w:ascii="Arial" w:hAnsi="Arial" w:cs="Arial"/>
                        </w:rPr>
                        <w:t>Stammdatenerfassung</w:t>
                      </w:r>
                      <w:r w:rsidR="00801C39">
                        <w:rPr>
                          <w:rFonts w:ascii="Arial" w:hAnsi="Arial" w:cs="Arial"/>
                        </w:rPr>
                        <w:t xml:space="preserve"> für DIVIS</w:t>
                      </w:r>
                    </w:p>
                    <w:p w:rsidR="00C87039" w:rsidRDefault="00C87039" w:rsidP="00C87039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2CDD">
        <w:rPr>
          <w:rFonts w:ascii="Arial" w:hAnsi="Arial" w:cs="Arial"/>
          <w:b/>
          <w:bCs/>
          <w:sz w:val="18"/>
          <w:szCs w:val="18"/>
        </w:rPr>
        <w:t> </w:t>
      </w:r>
    </w:p>
    <w:p w:rsidR="009D2CDD" w:rsidRDefault="009D2CDD" w:rsidP="009D2CD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9D2CDD" w:rsidRDefault="00ED431F" w:rsidP="009D2CDD">
      <w:pPr>
        <w:widowControl w:val="0"/>
        <w:rPr>
          <w:rFonts w:ascii="Times New Roman" w:hAnsi="Times New Roman"/>
          <w:sz w:val="20"/>
          <w:szCs w:val="20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287655</wp:posOffset>
                </wp:positionV>
                <wp:extent cx="2895600" cy="400685"/>
                <wp:effectExtent l="7620" t="10160" r="11430" b="825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39" w:rsidRPr="00C87039" w:rsidRDefault="00C87039" w:rsidP="00C87039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gewünschte Klassenstufe: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7" type="#_x0000_t202" style="position:absolute;margin-left:235.75pt;margin-top:22.65pt;width:228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" strokecolor="#7f7f7f" strokeweight="1pt">
                <v:textbox>
                  <w:txbxContent>
                    <w:p w:rsidR="00C87039" w:rsidRPr="00C87039" w:rsidRDefault="00C87039" w:rsidP="00C87039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gewünschte Klassenstufe: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287655</wp:posOffset>
                </wp:positionV>
                <wp:extent cx="3025140" cy="4091940"/>
                <wp:effectExtent l="13335" t="10160" r="9525" b="127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0919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7A1" w:rsidRDefault="004667A1" w:rsidP="004667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Daten der Schülerin/des Schülers: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Vorname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(n)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Geboren  am: ________________ in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Geburtsland: 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Zuzug: _____________ Herkunftsland:______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Männlich: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)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Weiblich: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)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Staat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sangehörigkeit:  1. ___________ 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Straße: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PLZ Ort: _____________________________________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E-Mail: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_______________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Mobil: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Förderstatus: 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667A1" w:rsidRP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7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(z.B. soziale Leistungen</w:t>
                            </w:r>
                            <w:r w:rsidR="00AE4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Wohngeld etc.)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-12.8pt;margin-top:22.65pt;width:238.2pt;height:322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" filled="f" strokecolor="gray" strokeweight="1pt" insetpen="t">
                <v:shadow color="#ccc"/>
                <v:textbox inset="2.88pt,2.88pt,2.88pt,2.88pt">
                  <w:txbxContent>
                    <w:p w:rsidR="004667A1" w:rsidRDefault="004667A1" w:rsidP="004667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667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Daten der Schülerin/des Schülers: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Name:____________________________________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Vorname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(n)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:_________________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Geboren  am: ________________ in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Geburtsland: 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Zuzug: _____________ Herkunftsland:______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Männlich: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  )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Weiblich: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  )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Staat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sangehörigkeit:  1. ___________ 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2. 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Straße: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PLZ Ort: _____________________________________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E-Mail: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_______________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Mobil: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Förderstatus: 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4667A1" w:rsidRP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7A1">
                        <w:rPr>
                          <w:rFonts w:ascii="Arial" w:hAnsi="Arial" w:cs="Arial"/>
                          <w:sz w:val="18"/>
                          <w:szCs w:val="18"/>
                        </w:rPr>
                        <w:t>(z.B. soziale Leistungen</w:t>
                      </w:r>
                      <w:r w:rsidR="00AE42A1">
                        <w:rPr>
                          <w:rFonts w:ascii="Arial" w:hAnsi="Arial" w:cs="Arial"/>
                          <w:sz w:val="18"/>
                          <w:szCs w:val="18"/>
                        </w:rPr>
                        <w:t>: Wohngeld etc.)</w:t>
                      </w:r>
                    </w:p>
                  </w:txbxContent>
                </v:textbox>
              </v:shape>
            </w:pict>
          </mc:Fallback>
        </mc:AlternateContent>
      </w:r>
      <w:r w:rsidR="009D2CDD">
        <w:t> </w:t>
      </w:r>
    </w:p>
    <w:p w:rsidR="007762FE" w:rsidRPr="006B4154" w:rsidRDefault="00ED431F" w:rsidP="006B4154"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6531610</wp:posOffset>
                </wp:positionV>
                <wp:extent cx="2895600" cy="1301115"/>
                <wp:effectExtent l="17145" t="13970" r="11430" b="1841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7F" w:rsidRDefault="00BC517F" w:rsidP="00BC517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Unterschriften und Kenntnisnahme: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51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Ich/Wir habe(n) von der Regelung für die Aufnahme von Gastschülerinnen und Gastschülern aus Schleswig-Holstein Kenntnis genommen.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Schüler/Schülerin: ___________________________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Erziehungsberechtigte:_______________________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C517F" w:rsidRDefault="00BC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29" type="#_x0000_t202" style="position:absolute;margin-left:235.75pt;margin-top:514.3pt;width:228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" strokecolor="#7f7f7f" strokeweight="1.5pt">
                <v:textbox>
                  <w:txbxContent>
                    <w:p w:rsidR="00BC517F" w:rsidRDefault="00BC517F" w:rsidP="00BC517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Unterschriften und Kenntnisnahme:</w:t>
                      </w:r>
                    </w:p>
                    <w:p w:rsidR="00BC517F" w:rsidRDefault="00BC517F" w:rsidP="00BC517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C517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Ich/Wir habe(n) von der Regelung für die Aufnahme von Gastschülerinnen und Gastschülern aus Schleswig-Holstein Kenntnis genommen.</w:t>
                      </w:r>
                    </w:p>
                    <w:p w:rsidR="00BC517F" w:rsidRDefault="00BC517F" w:rsidP="00BC517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Schüler/Schülerin: ___________________________</w:t>
                      </w:r>
                    </w:p>
                    <w:p w:rsidR="00BC517F" w:rsidRDefault="00BC517F" w:rsidP="00BC517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Erziehungsberechtigte:_______________________</w:t>
                      </w:r>
                    </w:p>
                    <w:p w:rsidR="00BC517F" w:rsidRDefault="00BC517F" w:rsidP="00BC517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C517F" w:rsidRDefault="00BC517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418465</wp:posOffset>
                </wp:positionV>
                <wp:extent cx="2895600" cy="6010910"/>
                <wp:effectExtent l="7620" t="6350" r="11430" b="1206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1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FD" w:rsidRDefault="00E16BFD" w:rsidP="00E16BF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6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Schulische Laufbahn: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Vorherige Schule: ___________________________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Stufe:              Schulform:             Abschluss: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Wiederholungen: ___________________________    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Berufliche Ausbildung: _______________________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Eintritt in die  gymnasiale Oberstufe: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before="12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6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Fremdsprachen: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Englisch: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Französisch: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Spanisch: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Russisch: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Schuljahr/Halbjahr angeben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Latinum:  __________________________________  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16BFD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E16BF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bisher besuchte Schulen: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Grundschule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 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Gymnasium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801C39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Stadtteilschule</w:t>
                            </w:r>
                            <w:r w:rsidR="00E16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</w:t>
                            </w:r>
                          </w:p>
                          <w:p w:rsidR="00E16BFD" w:rsidRDefault="00E16BFD" w:rsidP="00C8703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 </w:t>
                            </w:r>
                          </w:p>
                          <w:p w:rsidR="00801C39" w:rsidRDefault="00801C39" w:rsidP="00C8703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1C39" w:rsidRDefault="00801C39" w:rsidP="00801C39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von: _________  bis: __________ 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Schuljahr/Halbjahr angeben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16BFD" w:rsidRDefault="00E16BFD" w:rsidP="00E16BF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FD" w:rsidRDefault="00E16BFD" w:rsidP="00E16BF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16BFD" w:rsidRDefault="00E16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0" type="#_x0000_t202" style="position:absolute;margin-left:235.75pt;margin-top:32.95pt;width:228pt;height:4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" strokecolor="#7f7f7f" strokeweight="1pt">
                <v:textbox>
                  <w:txbxContent>
                    <w:p w:rsidR="00E16BFD" w:rsidRDefault="00E16BFD" w:rsidP="00E16BF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16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Schulische Laufbahn:</w:t>
                      </w:r>
                    </w:p>
                    <w:p w:rsidR="00E16BFD" w:rsidRDefault="00E16BFD" w:rsidP="00E16BF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Vorherige Schule: ___________________________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Stufe:              Schulform:             Abschluss: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Wiederholungen: ___________________________    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Berufliche Ausbildung: _______________________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Eintritt in die  gymnasiale Oberstufe: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before="120"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16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Fremdsprachen: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Englisch: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Französisch: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Spanisch: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Russisch: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Schuljahr/Halbjahr angeben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Latinum:  __________________________________  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16BFD">
                        <w:rPr>
                          <w:sz w:val="20"/>
                          <w:szCs w:val="20"/>
                        </w:rPr>
                        <w:t> </w:t>
                      </w:r>
                      <w:r w:rsidRPr="00E16BF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bisher besuchte Schulen: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Grundschule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 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Gymnasium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801C39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Stadtteilschule</w:t>
                      </w:r>
                      <w:r w:rsidR="00E16BF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</w:t>
                      </w:r>
                    </w:p>
                    <w:p w:rsidR="00E16BFD" w:rsidRDefault="00E16BFD" w:rsidP="00C87039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 </w:t>
                      </w:r>
                    </w:p>
                    <w:p w:rsidR="00801C39" w:rsidRDefault="00801C39" w:rsidP="00C87039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1C39" w:rsidRDefault="00801C39" w:rsidP="00801C39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von: _________  bis: __________ </w:t>
                      </w:r>
                    </w:p>
                    <w:p w:rsidR="00E16BFD" w:rsidRDefault="00E16BFD" w:rsidP="00E16BF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Schuljahr/Halbjahr angeben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E16BFD" w:rsidRDefault="00E16BFD" w:rsidP="00E16BF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16BFD" w:rsidRDefault="00E16BFD" w:rsidP="00E16BF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16BFD" w:rsidRDefault="00E16BFD" w:rsidP="00E16BF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16BFD" w:rsidRDefault="00E16BF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7146925</wp:posOffset>
                </wp:positionV>
                <wp:extent cx="3032760" cy="685800"/>
                <wp:effectExtent l="15240" t="10160" r="9525" b="1841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7F" w:rsidRDefault="00BC517F" w:rsidP="00BC517F">
                            <w:pPr>
                              <w:widowControl w:val="0"/>
                              <w:spacing w:before="12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_________________ 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Datum</w:t>
                            </w:r>
                          </w:p>
                          <w:p w:rsidR="00BC517F" w:rsidRDefault="00BC517F" w:rsidP="00BC517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C517F" w:rsidRDefault="00BC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1" type="#_x0000_t202" style="position:absolute;margin-left:-13.4pt;margin-top:562.75pt;width:238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" strokecolor="#7f7f7f" strokeweight="1.5pt">
                <v:textbox>
                  <w:txbxContent>
                    <w:p w:rsidR="00BC517F" w:rsidRDefault="00BC517F" w:rsidP="00BC517F">
                      <w:pPr>
                        <w:widowControl w:val="0"/>
                        <w:spacing w:before="12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_________________ </w:t>
                      </w:r>
                    </w:p>
                    <w:p w:rsidR="00BC517F" w:rsidRDefault="00BC517F" w:rsidP="00BC517F">
                      <w:pPr>
                        <w:widowControl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Datum</w:t>
                      </w:r>
                    </w:p>
                    <w:p w:rsidR="00BC517F" w:rsidRDefault="00BC517F" w:rsidP="00BC517F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C517F" w:rsidRDefault="00BC517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4365625</wp:posOffset>
                </wp:positionV>
                <wp:extent cx="2895600" cy="635"/>
                <wp:effectExtent l="7620" t="10160" r="11430" b="825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10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5.75pt;margin-top:343.75pt;width:22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" strokecolor="#7f7f7f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2140585</wp:posOffset>
                </wp:positionV>
                <wp:extent cx="2895600" cy="0"/>
                <wp:effectExtent l="7620" t="13970" r="11430" b="508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95A97" id="AutoShape 23" o:spid="_x0000_s1026" type="#_x0000_t32" style="position:absolute;margin-left:235.75pt;margin-top:168.55pt;width:2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" strokecolor="#7f7f7f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1035685</wp:posOffset>
                </wp:positionV>
                <wp:extent cx="342900" cy="167640"/>
                <wp:effectExtent l="9525" t="13970" r="9525" b="889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87751" id="Rectangle 22" o:spid="_x0000_s1026" style="position:absolute;margin-left:427.15pt;margin-top:81.55pt;width:27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KXIgIAAD0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1035685</wp:posOffset>
                </wp:positionV>
                <wp:extent cx="342900" cy="167640"/>
                <wp:effectExtent l="13335" t="13970" r="5715" b="889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C560B" id="Rectangle 21" o:spid="_x0000_s1026" style="position:absolute;margin-left:347.95pt;margin-top:81.55pt;width:27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W7IgIAAD0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1035685</wp:posOffset>
                </wp:positionV>
                <wp:extent cx="342900" cy="167640"/>
                <wp:effectExtent l="13335" t="13970" r="5715" b="889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42DA43" id="Rectangle 20" o:spid="_x0000_s1026" style="position:absolute;margin-left:272.95pt;margin-top:81.55pt;width:27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4170680</wp:posOffset>
                </wp:positionV>
                <wp:extent cx="3025140" cy="2762885"/>
                <wp:effectExtent l="15240" t="15240" r="7620" b="1270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C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Daten </w:t>
                            </w:r>
                            <w:r w:rsidR="00AE42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Erziehungsberechtigte</w:t>
                            </w:r>
                            <w:r w:rsidRPr="009D2C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 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Straße: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Ort: 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_______________  Mobil:_______________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Geburtsland:_________________________________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Staatsangehörigkeit:  1. ___________ 2. 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Überwiegend gesprochene Sprache in der Familie: 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D2CDD" w:rsidRDefault="009D2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2" style="position:absolute;margin-left:-13.4pt;margin-top:328.4pt;width:238.2pt;height:2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" strokecolor="#7f7f7f" strokeweight="1pt">
                <v:textbox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2CD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Daten </w:t>
                      </w:r>
                      <w:r w:rsidR="00AE42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Erziehungsberechtigte</w:t>
                      </w:r>
                      <w:r w:rsidRPr="009D2CD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Name: 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Straße: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PLZ Ort: 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E-Mail:______________________________________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_______________  Mobil:_______________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Geburtsland:_________________________________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Staatsangehörigkeit:  1. ___________ 2. 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Überwiegend gesprochene Sprache in der Familie: 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D2CDD" w:rsidRDefault="009D2CDD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3317875"/>
                <wp:effectExtent l="19685" t="19050" r="22860" b="158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3178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Daten der Erziehungsberechtigten: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 ____________________________________________________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Ort: ____________ 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__________________  Mobil: 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Geburtsland: 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2. 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Überwiegend gesprochene Sprache in der Familie: 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Weitere gesprochene Sprachen: 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margin-left:56.7pt;margin-top:732.95pt;width:365.65pt;height:261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" filled="f" strokeweight="3pt" insetpen="t">
                <v:shadow color="#ccc"/>
                <v:textbox inset="2.88pt,2.88pt,2.88pt,2.88pt"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Daten der Erziehungsberechtigten: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Name: ____________________________________________________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Straße: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PLZ Ort: ____________ 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E-Mail: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__________________  Mobil: 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Geburtsland: 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2. 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Überwiegend gesprochene Sprache in der Familie: 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Weitere gesprochene Sprachen: 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3317875"/>
                <wp:effectExtent l="19685" t="19050" r="22860" b="158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3178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Daten der Erziehungsberechtigten: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 ____________________________________________________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Ort: ____________ 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__________________  Mobil: 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Geburtsland: 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2. 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Überwiegend gesprochene Sprache in der Familie: 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Weitere gesprochene Sprachen: 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56.7pt;margin-top:732.95pt;width:365.65pt;height:261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" filled="f" strokeweight="3pt" insetpen="t">
                <v:shadow color="#ccc"/>
                <v:textbox inset="2.88pt,2.88pt,2.88pt,2.88pt"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Daten der Erziehungsberechtigten: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Name: ____________________________________________________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Straße: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PLZ Ort: ____________ 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E-Mail: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__________________  Mobil: 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Geburtsland: 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2. 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Überwiegend gesprochene Sprache in der Familie: 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Weitere gesprochene Sprachen: 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4140200"/>
                <wp:effectExtent l="19685" t="19050" r="22860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140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Daten der Erziehungsberechtigten: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Ort: ____________ 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__________________  Mobil: 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Geburtsland: 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2. 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Überwiegend gesprochene Sprache in der Familie: 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gesprochene Sprachen: 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5" type="#_x0000_t202" style="position:absolute;margin-left:56.7pt;margin-top:732.95pt;width:365.65pt;height:32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" filled="f" strokeweight="3pt" insetpen="t">
                <v:shadow color="#ccc"/>
                <v:textbox inset="2.88pt,2.88pt,2.88pt,2.88pt"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Daten der Erziehungsberechtigten: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Ort: ____________ 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__________________  Mobil: 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Geburtsland: 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2. 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Überwiegend gesprochene Sprache in der Familie: 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Weitere gesprochene Sprachen: 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4140200"/>
                <wp:effectExtent l="19685" t="19050" r="22860" b="222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140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Daten der Erziehungsberechtigten: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Ort: ____________ 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__________________  Mobil: 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Geburtsland: 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2. 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Überwiegend gesprochene Sprache in der Familie: 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gesprochene Sprachen: 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56.7pt;margin-top:732.95pt;width:365.65pt;height:32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" filled="f" strokeweight="3pt" insetpen="t">
                <v:shadow color="#ccc"/>
                <v:textbox inset="2.88pt,2.88pt,2.88pt,2.88pt"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Daten der Erziehungsberechtigten: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Ort: ____________ 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__________________  Mobil: 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Geburtsland: 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2. 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Überwiegend gesprochene Sprache in der Familie: 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Weitere gesprochene Sprachen: 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4140200"/>
                <wp:effectExtent l="19685" t="19050" r="22860" b="222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140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Daten der Erziehungsberechtigten: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Ort: ____________  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___________________________________________________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__________________  Mobil: 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Geburtsland: ______________________________________________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2. 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Überwiegend gesprochene Sprache in der Familie: 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gesprochene Sprachen: _______________________________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D2CDD" w:rsidRDefault="009D2CDD" w:rsidP="009D2C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7" type="#_x0000_t202" style="position:absolute;margin-left:56.7pt;margin-top:732.95pt;width:365.65pt;height:32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" filled="f" strokeweight="3pt" insetpen="t">
                <v:shadow color="#ccc"/>
                <v:textbox inset="2.88pt,2.88pt,2.88pt,2.88pt">
                  <w:txbxContent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Daten der Erziehungsberechtigten: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Ort: ____________  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___________________________________________________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__________________  Mobil: 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Geburtsland: ______________________________________________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2. 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Überwiegend gesprochene Sprache in der Familie: 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Weitere gesprochene Sprachen: _______________________________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D2CDD" w:rsidRDefault="009D2CDD" w:rsidP="009D2C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9308465</wp:posOffset>
                </wp:positionV>
                <wp:extent cx="4643755" cy="4140200"/>
                <wp:effectExtent l="19685" t="19050" r="22860" b="222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140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7A1" w:rsidRDefault="004667A1" w:rsidP="004667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Daten der Erziehungsberechtigten: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Straße: ___________________________________________________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Ort: ____________  _____________________________________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___________________________________________________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 __________________  Mobil: 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Geburtsland: ______________________________________________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Staatsangehörigkeit:  1.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2. 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Überwiegend gesprochene Sprache in der Familie: 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gesprochene Sprachen: _______________________________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67A1" w:rsidRDefault="004667A1" w:rsidP="004667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8" type="#_x0000_t202" style="position:absolute;margin-left:56.7pt;margin-top:732.95pt;width:365.65pt;height:32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" filled="f" strokeweight="3pt" insetpen="t">
                <v:shadow color="#ccc"/>
                <v:textbox inset="2.88pt,2.88pt,2.88pt,2.88pt">
                  <w:txbxContent>
                    <w:p w:rsidR="004667A1" w:rsidRDefault="004667A1" w:rsidP="004667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Daten der Erziehungsberechtigten:</w:t>
                      </w:r>
                    </w:p>
                    <w:p w:rsidR="004667A1" w:rsidRDefault="004667A1" w:rsidP="004667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Straße: ___________________________________________________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Ort: ____________  _____________________________________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___________________________________________________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 __________________  Mobil: 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Geburtsland: ______________________________________________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Staatsangehörigkeit:  1. 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2. 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Überwiegend gesprochene Sprache in der Familie: 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Weitere gesprochene Sprachen: _______________________________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67A1" w:rsidRDefault="004667A1" w:rsidP="004667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FE" w:rsidRPr="006B4154" w:rsidSect="00DC17AA">
      <w:headerReference w:type="default" r:id="rId8"/>
      <w:footerReference w:type="default" r:id="rId9"/>
      <w:pgSz w:w="11906" w:h="16838"/>
      <w:pgMar w:top="1417" w:right="1417" w:bottom="1134" w:left="141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72" w:rsidRDefault="00896272">
      <w:pPr>
        <w:spacing w:after="0" w:line="240" w:lineRule="auto"/>
      </w:pPr>
      <w:r>
        <w:separator/>
      </w:r>
    </w:p>
  </w:endnote>
  <w:endnote w:type="continuationSeparator" w:id="0">
    <w:p w:rsidR="00896272" w:rsidRDefault="0089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7A" w:rsidRDefault="001636BD" w:rsidP="0033549F">
    <w:pPr>
      <w:tabs>
        <w:tab w:val="left" w:pos="6900"/>
      </w:tabs>
      <w:spacing w:after="0" w:line="240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7762FE">
      <w:rPr>
        <w:rFonts w:ascii="Verdana" w:hAnsi="Verdana"/>
        <w:sz w:val="18"/>
        <w:szCs w:val="18"/>
      </w:rPr>
      <w:tab/>
    </w:r>
    <w:r w:rsidR="00346A7A">
      <w:rPr>
        <w:rFonts w:ascii="Verdana" w:hAnsi="Verdana"/>
        <w:sz w:val="18"/>
        <w:szCs w:val="18"/>
      </w:rPr>
      <w:tab/>
    </w:r>
  </w:p>
  <w:p w:rsidR="00346A7A" w:rsidRDefault="00346A7A" w:rsidP="0033549F">
    <w:pPr>
      <w:tabs>
        <w:tab w:val="left" w:pos="6900"/>
      </w:tabs>
      <w:spacing w:after="0" w:line="240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 w:rsidR="001636BD">
      <w:rPr>
        <w:rFonts w:ascii="Verdana" w:hAnsi="Verdana"/>
        <w:sz w:val="18"/>
        <w:szCs w:val="18"/>
      </w:rPr>
      <w:tab/>
    </w:r>
  </w:p>
  <w:p w:rsidR="001636BD" w:rsidRPr="001636BD" w:rsidRDefault="001636BD" w:rsidP="001636BD">
    <w:pPr>
      <w:tabs>
        <w:tab w:val="left" w:pos="9498"/>
      </w:tabs>
      <w:spacing w:after="0" w:line="240" w:lineRule="auto"/>
      <w:rPr>
        <w:rFonts w:ascii="Verdana" w:hAnsi="Verdana"/>
        <w:sz w:val="24"/>
        <w:szCs w:val="24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72" w:rsidRDefault="00896272">
      <w:pPr>
        <w:spacing w:after="0" w:line="240" w:lineRule="auto"/>
      </w:pPr>
      <w:r>
        <w:separator/>
      </w:r>
    </w:p>
  </w:footnote>
  <w:footnote w:type="continuationSeparator" w:id="0">
    <w:p w:rsidR="00896272" w:rsidRDefault="0089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D5" w:rsidRPr="00460336" w:rsidRDefault="00460336">
    <w:pPr>
      <w:pStyle w:val="Kopfzeile"/>
      <w:rPr>
        <w:rFonts w:ascii="Verdana" w:hAnsi="Verdana"/>
        <w:sz w:val="36"/>
        <w:szCs w:val="36"/>
      </w:rPr>
    </w:pPr>
    <w:r w:rsidRPr="00ED431F"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67310</wp:posOffset>
          </wp:positionV>
          <wp:extent cx="1917065" cy="586740"/>
          <wp:effectExtent l="19050" t="19050" r="26035" b="22860"/>
          <wp:wrapTight wrapText="bothSides">
            <wp:wrapPolygon edited="0">
              <wp:start x="-215" y="-701"/>
              <wp:lineTo x="-215" y="21740"/>
              <wp:lineTo x="21679" y="21740"/>
              <wp:lineTo x="21679" y="-701"/>
              <wp:lineTo x="-215" y="-701"/>
            </wp:wrapPolygon>
          </wp:wrapTight>
          <wp:docPr id="1" name="Grafik 1" descr="cid:image001.jpg@01D49649.F715D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cid:image001.jpg@01D49649.F715D8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86740"/>
                  </a:xfrm>
                  <a:prstGeom prst="rect">
                    <a:avLst/>
                  </a:prstGeom>
                  <a:noFill/>
                  <a:ln>
                    <a:solidFill>
                      <a:schemeClr val="accent4">
                        <a:lumMod val="75000"/>
                      </a:schemeClr>
                    </a:solidFill>
                  </a:ln>
                </pic:spPr>
              </pic:pic>
            </a:graphicData>
          </a:graphic>
        </wp:anchor>
      </w:drawing>
    </w:r>
    <w:r w:rsidR="00ED431F"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-24130</wp:posOffset>
          </wp:positionV>
          <wp:extent cx="800100" cy="1143635"/>
          <wp:effectExtent l="19050" t="19050" r="19050" b="18415"/>
          <wp:wrapTight wrapText="bothSides">
            <wp:wrapPolygon edited="0">
              <wp:start x="-514" y="-360"/>
              <wp:lineTo x="-514" y="21588"/>
              <wp:lineTo x="21600" y="21588"/>
              <wp:lineTo x="21600" y="-360"/>
              <wp:lineTo x="-514" y="-360"/>
            </wp:wrapPolygon>
          </wp:wrapTight>
          <wp:docPr id="3" name="Bild 2" descr="GBS_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S_Schul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635"/>
                  </a:xfrm>
                  <a:prstGeom prst="rect">
                    <a:avLst/>
                  </a:prstGeom>
                  <a:noFill/>
                  <a:ln w="9525">
                    <a:solidFill>
                      <a:srgbClr val="C0504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31F">
      <w:rPr>
        <w:rFonts w:ascii="Comic Sans MS" w:hAnsi="Comic Sans MS"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3303270</wp:posOffset>
          </wp:positionH>
          <wp:positionV relativeFrom="paragraph">
            <wp:posOffset>-33020</wp:posOffset>
          </wp:positionV>
          <wp:extent cx="1504950" cy="762000"/>
          <wp:effectExtent l="0" t="0" r="0" b="0"/>
          <wp:wrapTight wrapText="bothSides">
            <wp:wrapPolygon edited="0">
              <wp:start x="0" y="0"/>
              <wp:lineTo x="0" y="21060"/>
              <wp:lineTo x="21327" y="21060"/>
              <wp:lineTo x="21327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31F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-14605</wp:posOffset>
          </wp:positionV>
          <wp:extent cx="1059180" cy="723900"/>
          <wp:effectExtent l="19050" t="19050" r="26670" b="19050"/>
          <wp:wrapTight wrapText="bothSides">
            <wp:wrapPolygon edited="0">
              <wp:start x="-388" y="-568"/>
              <wp:lineTo x="-388" y="21600"/>
              <wp:lineTo x="21755" y="21600"/>
              <wp:lineTo x="21755" y="-568"/>
              <wp:lineTo x="-388" y="-568"/>
            </wp:wrapPolygon>
          </wp:wrapTight>
          <wp:docPr id="7" name="Bild 7" descr="Logo 100piKirchwe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100piKirchwer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239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38A">
      <w:rPr>
        <w:rFonts w:ascii="Comic Sans MS" w:hAnsi="Comic Sans MS"/>
        <w:sz w:val="20"/>
        <w:szCs w:val="20"/>
      </w:rPr>
      <w:t xml:space="preserve">                 </w:t>
    </w:r>
  </w:p>
  <w:p w:rsidR="00DC17AA" w:rsidRPr="004B00D5" w:rsidRDefault="008A75FB">
    <w:pPr>
      <w:pStyle w:val="Kopfzeile"/>
      <w:rPr>
        <w:rFonts w:ascii="Comic Sans MS" w:hAnsi="Comic Sans MS"/>
        <w:sz w:val="20"/>
        <w:szCs w:val="20"/>
      </w:rPr>
    </w:pPr>
    <w:r>
      <w:rPr>
        <w:rFonts w:ascii="Verdana" w:hAnsi="Verdana"/>
        <w:b/>
        <w:lang w:val="de-DE"/>
      </w:rPr>
      <w:t>lfd. Nr.:</w:t>
    </w:r>
  </w:p>
  <w:p w:rsidR="00DC17AA" w:rsidRPr="00580070" w:rsidRDefault="00DC17AA">
    <w:pPr>
      <w:pStyle w:val="Kopfzeile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1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1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1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1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1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1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1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1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1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1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1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1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1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1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1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1"/>
      </w:pPr>
      <w:rPr>
        <w:rFonts w:hint="default"/>
        <w:color w:val="000000"/>
        <w:position w:val="0"/>
        <w:sz w:val="24"/>
      </w:rPr>
    </w:lvl>
  </w:abstractNum>
  <w:abstractNum w:abstractNumId="3">
    <w:nsid w:val="1B3F08F6"/>
    <w:multiLevelType w:val="hybridMultilevel"/>
    <w:tmpl w:val="C742E194"/>
    <w:lvl w:ilvl="0" w:tplc="FE84D0F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BD42BA"/>
    <w:multiLevelType w:val="hybridMultilevel"/>
    <w:tmpl w:val="6CF8F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5BC5"/>
    <w:multiLevelType w:val="hybridMultilevel"/>
    <w:tmpl w:val="252C7774"/>
    <w:lvl w:ilvl="0" w:tplc="780ABB4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4E6B"/>
    <w:multiLevelType w:val="hybridMultilevel"/>
    <w:tmpl w:val="EF260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1B"/>
    <w:rsid w:val="000510F6"/>
    <w:rsid w:val="00097C11"/>
    <w:rsid w:val="000A5FF9"/>
    <w:rsid w:val="000A78FE"/>
    <w:rsid w:val="000D1D2E"/>
    <w:rsid w:val="000F50B1"/>
    <w:rsid w:val="0011638A"/>
    <w:rsid w:val="001636BD"/>
    <w:rsid w:val="001B3BD5"/>
    <w:rsid w:val="001F0884"/>
    <w:rsid w:val="002241E5"/>
    <w:rsid w:val="0024126A"/>
    <w:rsid w:val="00241368"/>
    <w:rsid w:val="002A6FF7"/>
    <w:rsid w:val="002B61BC"/>
    <w:rsid w:val="002C1A26"/>
    <w:rsid w:val="002E0253"/>
    <w:rsid w:val="002E3444"/>
    <w:rsid w:val="002F788F"/>
    <w:rsid w:val="0030779F"/>
    <w:rsid w:val="00310652"/>
    <w:rsid w:val="0033549F"/>
    <w:rsid w:val="00346A7A"/>
    <w:rsid w:val="003619EC"/>
    <w:rsid w:val="003A0B62"/>
    <w:rsid w:val="003B1647"/>
    <w:rsid w:val="003C30A2"/>
    <w:rsid w:val="003E073E"/>
    <w:rsid w:val="00427CBF"/>
    <w:rsid w:val="0044193A"/>
    <w:rsid w:val="00445686"/>
    <w:rsid w:val="004470CF"/>
    <w:rsid w:val="00460336"/>
    <w:rsid w:val="004667A1"/>
    <w:rsid w:val="0047111B"/>
    <w:rsid w:val="0048417B"/>
    <w:rsid w:val="00495FC7"/>
    <w:rsid w:val="00497877"/>
    <w:rsid w:val="004B00D5"/>
    <w:rsid w:val="004C0F63"/>
    <w:rsid w:val="004F01DB"/>
    <w:rsid w:val="004F16E8"/>
    <w:rsid w:val="004F40F2"/>
    <w:rsid w:val="004F6751"/>
    <w:rsid w:val="005072C2"/>
    <w:rsid w:val="00556216"/>
    <w:rsid w:val="005A0B9C"/>
    <w:rsid w:val="005A7189"/>
    <w:rsid w:val="005B5694"/>
    <w:rsid w:val="005C01C3"/>
    <w:rsid w:val="005D5F12"/>
    <w:rsid w:val="006872C5"/>
    <w:rsid w:val="006B4154"/>
    <w:rsid w:val="00724E21"/>
    <w:rsid w:val="00734BCE"/>
    <w:rsid w:val="00737400"/>
    <w:rsid w:val="007762FE"/>
    <w:rsid w:val="007C5AE0"/>
    <w:rsid w:val="007D46BB"/>
    <w:rsid w:val="007E6204"/>
    <w:rsid w:val="00801C39"/>
    <w:rsid w:val="00831B29"/>
    <w:rsid w:val="00833E42"/>
    <w:rsid w:val="008610A2"/>
    <w:rsid w:val="00863A30"/>
    <w:rsid w:val="00896272"/>
    <w:rsid w:val="008A523E"/>
    <w:rsid w:val="008A75FB"/>
    <w:rsid w:val="008A7BB4"/>
    <w:rsid w:val="008C4DFA"/>
    <w:rsid w:val="00936CF8"/>
    <w:rsid w:val="009844FC"/>
    <w:rsid w:val="00985AA1"/>
    <w:rsid w:val="009D2CDD"/>
    <w:rsid w:val="00A03C72"/>
    <w:rsid w:val="00A06666"/>
    <w:rsid w:val="00A304AC"/>
    <w:rsid w:val="00A52F61"/>
    <w:rsid w:val="00A73394"/>
    <w:rsid w:val="00A859C7"/>
    <w:rsid w:val="00A94E16"/>
    <w:rsid w:val="00AA2407"/>
    <w:rsid w:val="00AE42A1"/>
    <w:rsid w:val="00AE718D"/>
    <w:rsid w:val="00B5798E"/>
    <w:rsid w:val="00B61345"/>
    <w:rsid w:val="00B61AB8"/>
    <w:rsid w:val="00B62784"/>
    <w:rsid w:val="00B851D8"/>
    <w:rsid w:val="00B86093"/>
    <w:rsid w:val="00BC517F"/>
    <w:rsid w:val="00BC615A"/>
    <w:rsid w:val="00BD30F4"/>
    <w:rsid w:val="00C437B8"/>
    <w:rsid w:val="00C70AA4"/>
    <w:rsid w:val="00C87039"/>
    <w:rsid w:val="00CA6958"/>
    <w:rsid w:val="00CC6661"/>
    <w:rsid w:val="00D05DB5"/>
    <w:rsid w:val="00D418F8"/>
    <w:rsid w:val="00D7727C"/>
    <w:rsid w:val="00D859B3"/>
    <w:rsid w:val="00DB1273"/>
    <w:rsid w:val="00DC17AA"/>
    <w:rsid w:val="00E006F6"/>
    <w:rsid w:val="00E04868"/>
    <w:rsid w:val="00E16BFD"/>
    <w:rsid w:val="00E30012"/>
    <w:rsid w:val="00E37B02"/>
    <w:rsid w:val="00ED03CB"/>
    <w:rsid w:val="00ED1BD3"/>
    <w:rsid w:val="00ED276F"/>
    <w:rsid w:val="00ED431F"/>
    <w:rsid w:val="00EF4830"/>
    <w:rsid w:val="00F12571"/>
    <w:rsid w:val="00F27CCC"/>
    <w:rsid w:val="00F40973"/>
    <w:rsid w:val="00F50F08"/>
    <w:rsid w:val="00F71162"/>
    <w:rsid w:val="00F97264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724E2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rsid w:val="00724E21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4E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andard1">
    <w:name w:val="Standard1"/>
    <w:rsid w:val="00B851D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de-DE"/>
    </w:rPr>
  </w:style>
  <w:style w:type="paragraph" w:customStyle="1" w:styleId="msoaddress">
    <w:name w:val="msoaddress"/>
    <w:rsid w:val="005C01C3"/>
    <w:pPr>
      <w:jc w:val="center"/>
    </w:pPr>
    <w:rPr>
      <w:rFonts w:ascii="Perpetua" w:eastAsia="Times New Roman" w:hAnsi="Perpetua"/>
      <w:color w:val="000000"/>
      <w:kern w:val="28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4F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opfzeileZchn">
    <w:name w:val="Kopfzeile Zchn"/>
    <w:link w:val="Kopfzeile"/>
    <w:rsid w:val="00724E2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724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rsid w:val="00724E21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4E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andard1">
    <w:name w:val="Standard1"/>
    <w:rsid w:val="00B851D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de-DE"/>
    </w:rPr>
  </w:style>
  <w:style w:type="paragraph" w:customStyle="1" w:styleId="msoaddress">
    <w:name w:val="msoaddress"/>
    <w:rsid w:val="005C01C3"/>
    <w:pPr>
      <w:jc w:val="center"/>
    </w:pPr>
    <w:rPr>
      <w:rFonts w:ascii="Perpetua" w:eastAsia="Times New Roman" w:hAnsi="Perpetua"/>
      <w:color w:val="000000"/>
      <w:kern w:val="28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4F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GS-Bergerorf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ute</dc:creator>
  <cp:lastModifiedBy>Tom</cp:lastModifiedBy>
  <cp:revision>2</cp:revision>
  <cp:lastPrinted>2018-03-21T13:13:00Z</cp:lastPrinted>
  <dcterms:created xsi:type="dcterms:W3CDTF">2020-03-26T16:49:00Z</dcterms:created>
  <dcterms:modified xsi:type="dcterms:W3CDTF">2020-03-26T16:49:00Z</dcterms:modified>
</cp:coreProperties>
</file>